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19" w:rsidRDefault="00691119" w:rsidP="00691119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  <w:shd w:val="clear" w:color="auto" w:fill="FFFF00"/>
        </w:rPr>
        <w:t>Resume Guidelines-follow this format:</w:t>
      </w:r>
    </w:p>
    <w:p w:rsidR="00691119" w:rsidRDefault="00691119" w:rsidP="00691119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 </w:t>
      </w:r>
    </w:p>
    <w:p w:rsidR="00691119" w:rsidRDefault="00691119" w:rsidP="00691119">
      <w:pP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36"/>
        </w:rPr>
        <w:t>Full Name</w:t>
      </w:r>
    </w:p>
    <w:p w:rsidR="00691119" w:rsidRDefault="00691119" w:rsidP="00691119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28"/>
        </w:rPr>
        <w:t>City, State</w:t>
      </w:r>
    </w:p>
    <w:p w:rsidR="00691119" w:rsidRDefault="00691119" w:rsidP="00691119">
      <w:pPr>
        <w:rPr>
          <w:sz w:val="20"/>
        </w:rPr>
      </w:pPr>
      <w:r>
        <w:rPr>
          <w:rFonts w:ascii="Monotype Corsiva" w:hAnsi="Monotype Corsiva"/>
          <w:b/>
          <w:sz w:val="36"/>
        </w:rPr>
        <w:t>Objective:</w:t>
      </w:r>
    </w:p>
    <w:p w:rsidR="00691119" w:rsidRDefault="00FD025D" w:rsidP="00691119">
      <w:pPr>
        <w:rPr>
          <w:rFonts w:ascii="Monotype Corsiva" w:hAnsi="Monotype Corsiva"/>
          <w:sz w:val="16"/>
          <w:szCs w:val="16"/>
        </w:rPr>
      </w:pPr>
      <w:r>
        <w:rPr>
          <w:sz w:val="20"/>
        </w:rPr>
        <w:t>To find the “p</w:t>
      </w:r>
      <w:r w:rsidR="00691119">
        <w:rPr>
          <w:sz w:val="20"/>
        </w:rPr>
        <w:t>e</w:t>
      </w:r>
      <w:r>
        <w:rPr>
          <w:sz w:val="20"/>
        </w:rPr>
        <w:t>r</w:t>
      </w:r>
      <w:r w:rsidR="00691119">
        <w:rPr>
          <w:sz w:val="20"/>
        </w:rPr>
        <w:t>fect mate” in order to bring about the most change on a global level for __________. (</w:t>
      </w:r>
      <w:proofErr w:type="gramStart"/>
      <w:r w:rsidR="00691119">
        <w:rPr>
          <w:sz w:val="20"/>
        </w:rPr>
        <w:t>your</w:t>
      </w:r>
      <w:proofErr w:type="gramEnd"/>
      <w:r w:rsidR="00691119">
        <w:rPr>
          <w:sz w:val="20"/>
        </w:rPr>
        <w:t xml:space="preserve"> organization) </w:t>
      </w:r>
    </w:p>
    <w:p w:rsidR="00691119" w:rsidRDefault="00691119" w:rsidP="00691119">
      <w:pPr>
        <w:tabs>
          <w:tab w:val="left" w:pos="1823"/>
        </w:tabs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sz w:val="16"/>
          <w:szCs w:val="16"/>
        </w:rPr>
        <w:tab/>
      </w:r>
      <w:bookmarkStart w:id="0" w:name="_GoBack"/>
      <w:bookmarkEnd w:id="0"/>
    </w:p>
    <w:p w:rsidR="00691119" w:rsidRDefault="00691119" w:rsidP="00691119">
      <w:pPr>
        <w:rPr>
          <w:bCs/>
          <w:sz w:val="20"/>
        </w:rPr>
      </w:pPr>
      <w:r>
        <w:rPr>
          <w:rFonts w:ascii="Monotype Corsiva" w:hAnsi="Monotype Corsiva"/>
          <w:b/>
          <w:sz w:val="36"/>
        </w:rPr>
        <w:t>Summary/Background Information:</w:t>
      </w:r>
    </w:p>
    <w:p w:rsidR="00691119" w:rsidRPr="00693940" w:rsidRDefault="00691119" w:rsidP="00691119">
      <w:pPr>
        <w:numPr>
          <w:ilvl w:val="0"/>
          <w:numId w:val="1"/>
        </w:numPr>
        <w:suppressAutoHyphens/>
        <w:spacing w:line="100" w:lineRule="atLeast"/>
        <w:rPr>
          <w:i/>
          <w:sz w:val="20"/>
        </w:rPr>
      </w:pPr>
      <w:r w:rsidRPr="00693940">
        <w:rPr>
          <w:bCs/>
          <w:sz w:val="20"/>
        </w:rPr>
        <w:t xml:space="preserve">Describe the purpose of the organization, what does it do, what does it try to achieve </w:t>
      </w:r>
    </w:p>
    <w:p w:rsidR="00691119" w:rsidRPr="00693940" w:rsidRDefault="00691119" w:rsidP="00691119">
      <w:pPr>
        <w:numPr>
          <w:ilvl w:val="0"/>
          <w:numId w:val="1"/>
        </w:numPr>
        <w:suppressAutoHyphens/>
        <w:spacing w:line="100" w:lineRule="atLeast"/>
        <w:rPr>
          <w:i/>
          <w:sz w:val="20"/>
        </w:rPr>
      </w:pPr>
      <w:r w:rsidRPr="00693940">
        <w:rPr>
          <w:bCs/>
          <w:sz w:val="20"/>
        </w:rPr>
        <w:t xml:space="preserve">Include a notable event that </w:t>
      </w:r>
      <w:r>
        <w:rPr>
          <w:bCs/>
          <w:sz w:val="20"/>
        </w:rPr>
        <w:t>your organization has participated in.</w:t>
      </w:r>
    </w:p>
    <w:p w:rsidR="00691119" w:rsidRPr="000E0F7B" w:rsidRDefault="00691119" w:rsidP="00691119">
      <w:pPr>
        <w:pStyle w:val="BodyText2"/>
        <w:numPr>
          <w:ilvl w:val="0"/>
          <w:numId w:val="1"/>
        </w:numPr>
        <w:rPr>
          <w:sz w:val="20"/>
        </w:rPr>
      </w:pPr>
      <w:r w:rsidRPr="000E0F7B">
        <w:rPr>
          <w:i/>
          <w:sz w:val="20"/>
        </w:rPr>
        <w:t>You do not need to use complete sentences to answer this area</w:t>
      </w:r>
      <w:r w:rsidRPr="000E0F7B">
        <w:rPr>
          <w:sz w:val="20"/>
        </w:rPr>
        <w:t xml:space="preserve"> </w:t>
      </w:r>
      <w:r>
        <w:rPr>
          <w:sz w:val="20"/>
          <w:shd w:val="clear" w:color="auto" w:fill="FFFF00"/>
        </w:rPr>
        <w:br/>
      </w:r>
    </w:p>
    <w:p w:rsidR="00691119" w:rsidRDefault="00691119" w:rsidP="00691119">
      <w:pPr>
        <w:ind w:left="1440" w:hanging="1440"/>
        <w:rPr>
          <w:bCs/>
          <w:sz w:val="20"/>
        </w:rPr>
      </w:pPr>
      <w:r>
        <w:rPr>
          <w:rFonts w:ascii="Monotype Corsiva" w:hAnsi="Monotype Corsiva"/>
          <w:b/>
          <w:sz w:val="36"/>
        </w:rPr>
        <w:t>Members:</w:t>
      </w:r>
    </w:p>
    <w:p w:rsidR="00691119" w:rsidRDefault="00691119" w:rsidP="00691119">
      <w:pPr>
        <w:numPr>
          <w:ilvl w:val="0"/>
          <w:numId w:val="3"/>
        </w:numPr>
        <w:suppressAutoHyphens/>
        <w:spacing w:line="100" w:lineRule="atLeast"/>
        <w:rPr>
          <w:bCs/>
          <w:sz w:val="20"/>
        </w:rPr>
      </w:pPr>
      <w:r>
        <w:rPr>
          <w:bCs/>
          <w:sz w:val="20"/>
        </w:rPr>
        <w:t>What people, groups or nations are members of your organization?</w:t>
      </w:r>
    </w:p>
    <w:p w:rsidR="00691119" w:rsidRPr="00693940" w:rsidRDefault="00691119" w:rsidP="00691119">
      <w:pPr>
        <w:numPr>
          <w:ilvl w:val="0"/>
          <w:numId w:val="3"/>
        </w:numPr>
        <w:suppressAutoHyphens/>
        <w:spacing w:line="100" w:lineRule="atLeast"/>
        <w:rPr>
          <w:i/>
          <w:sz w:val="20"/>
        </w:rPr>
      </w:pPr>
      <w:r w:rsidRPr="00693940">
        <w:rPr>
          <w:bCs/>
          <w:sz w:val="20"/>
        </w:rPr>
        <w:t xml:space="preserve">How many people, groups or nations are members of your organization? </w:t>
      </w:r>
    </w:p>
    <w:p w:rsidR="00691119" w:rsidRDefault="00691119" w:rsidP="00691119">
      <w:pPr>
        <w:numPr>
          <w:ilvl w:val="0"/>
          <w:numId w:val="3"/>
        </w:numPr>
        <w:suppressAutoHyphens/>
        <w:spacing w:line="100" w:lineRule="atLeast"/>
        <w:rPr>
          <w:sz w:val="14"/>
          <w:szCs w:val="16"/>
          <w:shd w:val="clear" w:color="auto" w:fill="00FF00"/>
        </w:rPr>
      </w:pPr>
      <w:r>
        <w:rPr>
          <w:i/>
          <w:sz w:val="20"/>
        </w:rPr>
        <w:t>You need to use complete sentences to answer this area within bullet points</w:t>
      </w:r>
      <w:r>
        <w:rPr>
          <w:sz w:val="20"/>
        </w:rPr>
        <w:t xml:space="preserve"> </w:t>
      </w:r>
    </w:p>
    <w:p w:rsidR="00691119" w:rsidRDefault="00691119" w:rsidP="00691119">
      <w:pPr>
        <w:rPr>
          <w:sz w:val="14"/>
          <w:szCs w:val="16"/>
          <w:shd w:val="clear" w:color="auto" w:fill="00FF00"/>
        </w:rPr>
      </w:pPr>
    </w:p>
    <w:p w:rsidR="00691119" w:rsidRDefault="00691119" w:rsidP="00691119">
      <w:pPr>
        <w:rPr>
          <w:sz w:val="16"/>
          <w:szCs w:val="16"/>
        </w:rPr>
      </w:pPr>
    </w:p>
    <w:p w:rsidR="00691119" w:rsidRDefault="00691119" w:rsidP="00691119">
      <w:pPr>
        <w:ind w:left="1440" w:hanging="1440"/>
        <w:rPr>
          <w:sz w:val="20"/>
        </w:rPr>
      </w:pPr>
      <w:r>
        <w:rPr>
          <w:rFonts w:ascii="Monotype Corsiva" w:hAnsi="Monotype Corsiva"/>
          <w:b/>
          <w:sz w:val="36"/>
        </w:rPr>
        <w:t xml:space="preserve">Founded/ Established: </w:t>
      </w:r>
    </w:p>
    <w:p w:rsidR="00691119" w:rsidRDefault="00691119" w:rsidP="00691119">
      <w:pPr>
        <w:numPr>
          <w:ilvl w:val="0"/>
          <w:numId w:val="2"/>
        </w:numPr>
        <w:suppressAutoHyphens/>
        <w:spacing w:line="100" w:lineRule="atLeast"/>
        <w:rPr>
          <w:b/>
          <w:i/>
          <w:sz w:val="28"/>
          <w:szCs w:val="28"/>
        </w:rPr>
      </w:pPr>
      <w:r>
        <w:rPr>
          <w:sz w:val="20"/>
        </w:rPr>
        <w:t>When was your organization established or founded?</w:t>
      </w:r>
      <w:r>
        <w:rPr>
          <w:b/>
          <w:i/>
          <w:sz w:val="28"/>
          <w:szCs w:val="28"/>
        </w:rPr>
        <w:t xml:space="preserve"> </w:t>
      </w:r>
    </w:p>
    <w:p w:rsidR="00691119" w:rsidRDefault="00691119" w:rsidP="00691119">
      <w:pPr>
        <w:rPr>
          <w:b/>
          <w:i/>
        </w:rPr>
      </w:pPr>
    </w:p>
    <w:p w:rsidR="00691119" w:rsidRDefault="00691119" w:rsidP="00691119">
      <w:pPr>
        <w:rPr>
          <w:b/>
          <w:i/>
        </w:rPr>
      </w:pPr>
      <w:r>
        <w:rPr>
          <w:b/>
          <w:i/>
        </w:rPr>
        <w:br/>
      </w:r>
    </w:p>
    <w:p w:rsidR="00691119" w:rsidRDefault="00691119" w:rsidP="00691119">
      <w:pPr>
        <w:rPr>
          <w:b/>
          <w:i/>
        </w:rPr>
      </w:pPr>
    </w:p>
    <w:p w:rsidR="00691119" w:rsidRDefault="00691119" w:rsidP="00691119">
      <w:pPr>
        <w:rPr>
          <w:b/>
          <w:i/>
        </w:rPr>
      </w:pPr>
    </w:p>
    <w:p w:rsidR="00691119" w:rsidRDefault="00691119" w:rsidP="00691119">
      <w:pPr>
        <w:rPr>
          <w:b/>
          <w:i/>
        </w:rPr>
      </w:pPr>
    </w:p>
    <w:p w:rsidR="00691119" w:rsidRDefault="00691119" w:rsidP="00691119">
      <w:pPr>
        <w:rPr>
          <w:b/>
          <w:i/>
        </w:rPr>
      </w:pPr>
    </w:p>
    <w:p w:rsidR="006E5A77" w:rsidRDefault="006E5A77"/>
    <w:sectPr w:rsidR="006E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9"/>
    <w:rsid w:val="00691119"/>
    <w:rsid w:val="006E5A77"/>
    <w:rsid w:val="00F3756C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1ECC1-1919-4A50-AC1E-E6D27F4C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1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1119"/>
    <w:pPr>
      <w:suppressAutoHyphens/>
      <w:spacing w:line="100" w:lineRule="atLeast"/>
    </w:pPr>
    <w:rPr>
      <w:rFonts w:eastAsia="Times New Roman"/>
      <w:sz w:val="2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91119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Shaw</dc:creator>
  <cp:keywords/>
  <dc:description/>
  <cp:lastModifiedBy>Chris Shaw</cp:lastModifiedBy>
  <cp:revision>3</cp:revision>
  <dcterms:created xsi:type="dcterms:W3CDTF">2016-04-14T17:30:00Z</dcterms:created>
  <dcterms:modified xsi:type="dcterms:W3CDTF">2017-04-03T14:18:00Z</dcterms:modified>
</cp:coreProperties>
</file>